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CB94" w14:textId="77777777" w:rsidR="00187C04" w:rsidRPr="00035470" w:rsidRDefault="00035470" w:rsidP="00035470">
      <w:pPr>
        <w:ind w:left="1966"/>
        <w:rPr>
          <w:sz w:val="24"/>
          <w:szCs w:val="24"/>
        </w:rPr>
      </w:pPr>
      <w:bookmarkStart w:id="0" w:name="_GoBack"/>
      <w:bookmarkEnd w:id="0"/>
      <w:r w:rsidRPr="00035470">
        <w:rPr>
          <w:b/>
          <w:spacing w:val="1"/>
          <w:sz w:val="24"/>
          <w:szCs w:val="24"/>
          <w:u w:val="thick" w:color="000000"/>
        </w:rPr>
        <w:t>Sh</w:t>
      </w:r>
      <w:r w:rsidRPr="00035470">
        <w:rPr>
          <w:b/>
          <w:sz w:val="24"/>
          <w:szCs w:val="24"/>
          <w:u w:val="thick" w:color="000000"/>
        </w:rPr>
        <w:t>i</w:t>
      </w:r>
      <w:r w:rsidRPr="00035470">
        <w:rPr>
          <w:b/>
          <w:spacing w:val="-1"/>
          <w:sz w:val="24"/>
          <w:szCs w:val="24"/>
          <w:u w:val="thick" w:color="000000"/>
        </w:rPr>
        <w:t>p</w:t>
      </w:r>
      <w:r w:rsidRPr="00035470">
        <w:rPr>
          <w:b/>
          <w:spacing w:val="2"/>
          <w:sz w:val="24"/>
          <w:szCs w:val="24"/>
          <w:u w:val="thick" w:color="000000"/>
        </w:rPr>
        <w:t>m</w:t>
      </w:r>
      <w:r w:rsidRPr="00035470">
        <w:rPr>
          <w:b/>
          <w:spacing w:val="-1"/>
          <w:sz w:val="24"/>
          <w:szCs w:val="24"/>
          <w:u w:val="thick" w:color="000000"/>
        </w:rPr>
        <w:t>e</w:t>
      </w:r>
      <w:r w:rsidRPr="00035470">
        <w:rPr>
          <w:b/>
          <w:spacing w:val="1"/>
          <w:sz w:val="24"/>
          <w:szCs w:val="24"/>
          <w:u w:val="thick" w:color="000000"/>
        </w:rPr>
        <w:t>nt</w:t>
      </w:r>
      <w:r w:rsidRPr="00035470">
        <w:rPr>
          <w:b/>
          <w:spacing w:val="-2"/>
          <w:sz w:val="24"/>
          <w:szCs w:val="24"/>
          <w:u w:val="thick" w:color="000000"/>
        </w:rPr>
        <w:t xml:space="preserve"> </w:t>
      </w:r>
      <w:r w:rsidRPr="00035470">
        <w:rPr>
          <w:b/>
          <w:sz w:val="24"/>
          <w:szCs w:val="24"/>
          <w:u w:val="thick" w:color="000000"/>
        </w:rPr>
        <w:t>of</w:t>
      </w:r>
      <w:r w:rsidRPr="00035470">
        <w:rPr>
          <w:b/>
          <w:spacing w:val="-1"/>
          <w:sz w:val="24"/>
          <w:szCs w:val="24"/>
          <w:u w:val="thick" w:color="000000"/>
        </w:rPr>
        <w:t xml:space="preserve"> </w:t>
      </w:r>
      <w:r w:rsidRPr="00035470">
        <w:rPr>
          <w:b/>
          <w:spacing w:val="1"/>
          <w:sz w:val="24"/>
          <w:szCs w:val="24"/>
          <w:u w:val="thick" w:color="000000"/>
        </w:rPr>
        <w:t>S</w:t>
      </w:r>
      <w:r w:rsidRPr="00035470">
        <w:rPr>
          <w:b/>
          <w:spacing w:val="-1"/>
          <w:sz w:val="24"/>
          <w:szCs w:val="24"/>
          <w:u w:val="thick" w:color="000000"/>
        </w:rPr>
        <w:t>u</w:t>
      </w:r>
      <w:r w:rsidRPr="00035470">
        <w:rPr>
          <w:b/>
          <w:spacing w:val="1"/>
          <w:sz w:val="24"/>
          <w:szCs w:val="24"/>
          <w:u w:val="thick" w:color="000000"/>
        </w:rPr>
        <w:t>pp</w:t>
      </w:r>
      <w:r w:rsidRPr="00035470">
        <w:rPr>
          <w:b/>
          <w:sz w:val="24"/>
          <w:szCs w:val="24"/>
          <w:u w:val="thick" w:color="000000"/>
        </w:rPr>
        <w:t>li</w:t>
      </w:r>
      <w:r w:rsidRPr="00035470">
        <w:rPr>
          <w:b/>
          <w:spacing w:val="-1"/>
          <w:sz w:val="24"/>
          <w:szCs w:val="24"/>
          <w:u w:val="thick" w:color="000000"/>
        </w:rPr>
        <w:t>e</w:t>
      </w:r>
      <w:r w:rsidRPr="00035470">
        <w:rPr>
          <w:b/>
          <w:sz w:val="24"/>
          <w:szCs w:val="24"/>
          <w:u w:val="thick" w:color="000000"/>
        </w:rPr>
        <w:t xml:space="preserve">s </w:t>
      </w:r>
      <w:r w:rsidRPr="00035470">
        <w:rPr>
          <w:b/>
          <w:spacing w:val="-3"/>
          <w:sz w:val="24"/>
          <w:szCs w:val="24"/>
          <w:u w:val="thick" w:color="000000"/>
        </w:rPr>
        <w:t>R</w:t>
      </w:r>
      <w:r w:rsidRPr="00035470">
        <w:rPr>
          <w:b/>
          <w:spacing w:val="-1"/>
          <w:sz w:val="24"/>
          <w:szCs w:val="24"/>
          <w:u w:val="thick" w:color="000000"/>
        </w:rPr>
        <w:t>e</w:t>
      </w:r>
      <w:r w:rsidRPr="00035470">
        <w:rPr>
          <w:b/>
          <w:sz w:val="24"/>
          <w:szCs w:val="24"/>
          <w:u w:val="thick" w:color="000000"/>
        </w:rPr>
        <w:t>la</w:t>
      </w:r>
      <w:r w:rsidRPr="00035470">
        <w:rPr>
          <w:b/>
          <w:spacing w:val="-1"/>
          <w:sz w:val="24"/>
          <w:szCs w:val="24"/>
          <w:u w:val="thick" w:color="000000"/>
        </w:rPr>
        <w:t>ted</w:t>
      </w:r>
      <w:r w:rsidRPr="00035470">
        <w:rPr>
          <w:b/>
          <w:spacing w:val="2"/>
          <w:sz w:val="24"/>
          <w:szCs w:val="24"/>
          <w:u w:val="thick" w:color="000000"/>
        </w:rPr>
        <w:t xml:space="preserve"> </w:t>
      </w:r>
      <w:r w:rsidRPr="00035470">
        <w:rPr>
          <w:b/>
          <w:spacing w:val="-1"/>
          <w:sz w:val="24"/>
          <w:szCs w:val="24"/>
          <w:u w:val="thick" w:color="000000"/>
        </w:rPr>
        <w:t>to</w:t>
      </w:r>
      <w:r w:rsidRPr="00035470">
        <w:rPr>
          <w:b/>
          <w:spacing w:val="1"/>
          <w:sz w:val="24"/>
          <w:szCs w:val="24"/>
          <w:u w:val="thick" w:color="000000"/>
        </w:rPr>
        <w:t xml:space="preserve"> </w:t>
      </w:r>
      <w:r w:rsidRPr="00035470">
        <w:rPr>
          <w:b/>
          <w:sz w:val="24"/>
          <w:szCs w:val="24"/>
          <w:u w:val="thick" w:color="000000"/>
        </w:rPr>
        <w:t>C</w:t>
      </w:r>
      <w:r w:rsidRPr="00035470">
        <w:rPr>
          <w:b/>
          <w:spacing w:val="-1"/>
          <w:sz w:val="24"/>
          <w:szCs w:val="24"/>
          <w:u w:val="thick" w:color="000000"/>
        </w:rPr>
        <w:t>r</w:t>
      </w:r>
      <w:r w:rsidRPr="00035470">
        <w:rPr>
          <w:b/>
          <w:sz w:val="24"/>
          <w:szCs w:val="24"/>
          <w:u w:val="thick" w:color="000000"/>
        </w:rPr>
        <w:t>i</w:t>
      </w:r>
      <w:r w:rsidRPr="00035470">
        <w:rPr>
          <w:b/>
          <w:spacing w:val="-1"/>
          <w:sz w:val="24"/>
          <w:szCs w:val="24"/>
          <w:u w:val="thick" w:color="000000"/>
        </w:rPr>
        <w:t>t</w:t>
      </w:r>
      <w:r w:rsidRPr="00035470">
        <w:rPr>
          <w:b/>
          <w:spacing w:val="3"/>
          <w:sz w:val="24"/>
          <w:szCs w:val="24"/>
          <w:u w:val="thick" w:color="000000"/>
        </w:rPr>
        <w:t>i</w:t>
      </w:r>
      <w:r w:rsidRPr="00035470">
        <w:rPr>
          <w:b/>
          <w:spacing w:val="-1"/>
          <w:sz w:val="24"/>
          <w:szCs w:val="24"/>
          <w:u w:val="thick" w:color="000000"/>
        </w:rPr>
        <w:t>c</w:t>
      </w:r>
      <w:r w:rsidRPr="00035470">
        <w:rPr>
          <w:b/>
          <w:sz w:val="24"/>
          <w:szCs w:val="24"/>
          <w:u w:val="thick" w:color="000000"/>
        </w:rPr>
        <w:t>al I</w:t>
      </w:r>
      <w:r w:rsidRPr="00035470">
        <w:rPr>
          <w:b/>
          <w:spacing w:val="1"/>
          <w:sz w:val="24"/>
          <w:szCs w:val="24"/>
          <w:u w:val="thick" w:color="000000"/>
        </w:rPr>
        <w:t>n</w:t>
      </w:r>
      <w:r w:rsidRPr="00035470">
        <w:rPr>
          <w:b/>
          <w:spacing w:val="-1"/>
          <w:sz w:val="24"/>
          <w:szCs w:val="24"/>
          <w:u w:val="thick" w:color="000000"/>
        </w:rPr>
        <w:t>fr</w:t>
      </w:r>
      <w:r w:rsidRPr="00035470">
        <w:rPr>
          <w:b/>
          <w:sz w:val="24"/>
          <w:szCs w:val="24"/>
          <w:u w:val="thick" w:color="000000"/>
        </w:rPr>
        <w:t>a</w:t>
      </w:r>
      <w:r w:rsidRPr="00035470">
        <w:rPr>
          <w:b/>
          <w:spacing w:val="3"/>
          <w:sz w:val="24"/>
          <w:szCs w:val="24"/>
          <w:u w:val="thick" w:color="000000"/>
        </w:rPr>
        <w:t>s</w:t>
      </w:r>
      <w:r w:rsidRPr="00035470">
        <w:rPr>
          <w:b/>
          <w:spacing w:val="-1"/>
          <w:sz w:val="24"/>
          <w:szCs w:val="24"/>
          <w:u w:val="thick" w:color="000000"/>
        </w:rPr>
        <w:t>tr</w:t>
      </w:r>
      <w:r w:rsidRPr="00035470">
        <w:rPr>
          <w:b/>
          <w:spacing w:val="1"/>
          <w:sz w:val="24"/>
          <w:szCs w:val="24"/>
          <w:u w:val="thick" w:color="000000"/>
        </w:rPr>
        <w:t>u</w:t>
      </w:r>
      <w:r w:rsidRPr="00035470">
        <w:rPr>
          <w:b/>
          <w:spacing w:val="-1"/>
          <w:sz w:val="24"/>
          <w:szCs w:val="24"/>
          <w:u w:val="thick" w:color="000000"/>
        </w:rPr>
        <w:t>ct</w:t>
      </w:r>
      <w:r w:rsidRPr="00035470">
        <w:rPr>
          <w:b/>
          <w:spacing w:val="1"/>
          <w:sz w:val="24"/>
          <w:szCs w:val="24"/>
          <w:u w:val="thick" w:color="000000"/>
        </w:rPr>
        <w:t>u</w:t>
      </w:r>
      <w:r w:rsidRPr="00035470">
        <w:rPr>
          <w:b/>
          <w:spacing w:val="-1"/>
          <w:sz w:val="24"/>
          <w:szCs w:val="24"/>
          <w:u w:val="thick" w:color="000000"/>
        </w:rPr>
        <w:t>re</w:t>
      </w:r>
    </w:p>
    <w:p w14:paraId="3D949EE5" w14:textId="77777777" w:rsidR="00187C04" w:rsidRPr="00035470" w:rsidRDefault="00187C04" w:rsidP="00035470">
      <w:pPr>
        <w:rPr>
          <w:sz w:val="24"/>
          <w:szCs w:val="24"/>
        </w:rPr>
      </w:pPr>
    </w:p>
    <w:p w14:paraId="6D22B185" w14:textId="77777777" w:rsidR="00187C04" w:rsidRPr="00035470" w:rsidRDefault="00187C04" w:rsidP="00035470">
      <w:pPr>
        <w:rPr>
          <w:sz w:val="24"/>
          <w:szCs w:val="24"/>
        </w:rPr>
      </w:pPr>
    </w:p>
    <w:p w14:paraId="67012929" w14:textId="77777777" w:rsidR="00187C04" w:rsidRPr="00035470" w:rsidRDefault="00035470" w:rsidP="00035470">
      <w:pPr>
        <w:ind w:left="840" w:right="162" w:hanging="360"/>
        <w:rPr>
          <w:sz w:val="24"/>
          <w:szCs w:val="24"/>
        </w:rPr>
      </w:pPr>
      <w:r w:rsidRPr="00035470">
        <w:rPr>
          <w:sz w:val="24"/>
          <w:szCs w:val="24"/>
        </w:rPr>
        <w:t xml:space="preserve">1.   </w:t>
      </w:r>
      <w:r w:rsidRPr="00035470">
        <w:rPr>
          <w:spacing w:val="1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re</w:t>
      </w:r>
      <w:r w:rsidRPr="00035470">
        <w:rPr>
          <w:sz w:val="24"/>
          <w:szCs w:val="24"/>
        </w:rPr>
        <w:t>sid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nti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1"/>
          <w:sz w:val="24"/>
          <w:szCs w:val="24"/>
        </w:rPr>
        <w:t>P</w:t>
      </w:r>
      <w:r w:rsidRPr="00035470">
        <w:rPr>
          <w:sz w:val="24"/>
          <w:szCs w:val="24"/>
        </w:rPr>
        <w:t>oli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y Di</w:t>
      </w:r>
      <w:r w:rsidRPr="00035470">
        <w:rPr>
          <w:spacing w:val="-1"/>
          <w:sz w:val="24"/>
          <w:szCs w:val="24"/>
        </w:rPr>
        <w:t>re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>tive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 xml:space="preserve">21 </w:t>
      </w:r>
      <w:r w:rsidRPr="00035470">
        <w:rPr>
          <w:spacing w:val="-1"/>
          <w:sz w:val="24"/>
          <w:szCs w:val="24"/>
        </w:rPr>
        <w:t>(</w:t>
      </w:r>
      <w:r w:rsidRPr="00035470">
        <w:rPr>
          <w:spacing w:val="1"/>
          <w:sz w:val="24"/>
          <w:szCs w:val="24"/>
        </w:rPr>
        <w:t>PP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-</w:t>
      </w:r>
      <w:r w:rsidRPr="00035470">
        <w:rPr>
          <w:sz w:val="24"/>
          <w:szCs w:val="24"/>
        </w:rPr>
        <w:t>21)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sign</w:t>
      </w:r>
      <w:r w:rsidRPr="00035470">
        <w:rPr>
          <w:spacing w:val="1"/>
          <w:sz w:val="24"/>
          <w:szCs w:val="24"/>
        </w:rPr>
        <w:t>a</w:t>
      </w:r>
      <w:r w:rsidRPr="00035470">
        <w:rPr>
          <w:sz w:val="24"/>
          <w:szCs w:val="24"/>
        </w:rPr>
        <w:t>t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 the</w:t>
      </w:r>
      <w:r w:rsidRPr="00035470">
        <w:rPr>
          <w:spacing w:val="-1"/>
          <w:sz w:val="24"/>
          <w:szCs w:val="24"/>
        </w:rPr>
        <w:t xml:space="preserve"> f</w:t>
      </w:r>
      <w:r w:rsidRPr="00035470">
        <w:rPr>
          <w:sz w:val="24"/>
          <w:szCs w:val="24"/>
        </w:rPr>
        <w:t xml:space="preserve">ood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nd </w:t>
      </w:r>
      <w:r w:rsidRPr="00035470">
        <w:rPr>
          <w:spacing w:val="-1"/>
          <w:sz w:val="24"/>
          <w:szCs w:val="24"/>
        </w:rPr>
        <w:t>a</w:t>
      </w:r>
      <w:r w:rsidRPr="00035470">
        <w:rPr>
          <w:spacing w:val="2"/>
          <w:sz w:val="24"/>
          <w:szCs w:val="24"/>
        </w:rPr>
        <w:t>g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ultu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tor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s a </w:t>
      </w:r>
      <w:r w:rsidRPr="00035470">
        <w:rPr>
          <w:spacing w:val="-1"/>
          <w:sz w:val="24"/>
          <w:szCs w:val="24"/>
        </w:rPr>
        <w:t>cr</w:t>
      </w:r>
      <w:r w:rsidRPr="00035470">
        <w:rPr>
          <w:sz w:val="24"/>
          <w:szCs w:val="24"/>
        </w:rPr>
        <w:t>iti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l in</w:t>
      </w:r>
      <w:r w:rsidRPr="00035470">
        <w:rPr>
          <w:spacing w:val="-1"/>
          <w:sz w:val="24"/>
          <w:szCs w:val="24"/>
        </w:rPr>
        <w:t>fra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2"/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3"/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pacing w:val="3"/>
          <w:sz w:val="24"/>
          <w:szCs w:val="24"/>
        </w:rPr>
        <w:t>t</w:t>
      </w:r>
      <w:r w:rsidRPr="00035470">
        <w:rPr>
          <w:sz w:val="24"/>
          <w:szCs w:val="24"/>
        </w:rPr>
        <w:t>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whose</w:t>
      </w:r>
      <w:r w:rsidRPr="00035470">
        <w:rPr>
          <w:spacing w:val="-1"/>
          <w:sz w:val="24"/>
          <w:szCs w:val="24"/>
        </w:rPr>
        <w:t xml:space="preserve"> a</w:t>
      </w:r>
      <w:r w:rsidRPr="00035470">
        <w:rPr>
          <w:sz w:val="24"/>
          <w:szCs w:val="24"/>
        </w:rPr>
        <w:t>ss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ts, syst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ms,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nd n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two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 xml:space="preserve">ks </w:t>
      </w:r>
      <w:r w:rsidRPr="00035470">
        <w:rPr>
          <w:spacing w:val="1"/>
          <w:sz w:val="24"/>
          <w:szCs w:val="24"/>
        </w:rPr>
        <w:t>a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onsid</w:t>
      </w:r>
      <w:r w:rsidRPr="00035470">
        <w:rPr>
          <w:spacing w:val="-1"/>
          <w:sz w:val="24"/>
          <w:szCs w:val="24"/>
        </w:rPr>
        <w:t>ere</w:t>
      </w:r>
      <w:r w:rsidRPr="00035470">
        <w:rPr>
          <w:sz w:val="24"/>
          <w:szCs w:val="24"/>
        </w:rPr>
        <w:t>d so vit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th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 th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ir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in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p</w:t>
      </w:r>
      <w:r w:rsidRPr="00035470">
        <w:rPr>
          <w:spacing w:val="1"/>
          <w:sz w:val="24"/>
          <w:szCs w:val="24"/>
        </w:rPr>
        <w:t>a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 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tion would 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z w:val="24"/>
          <w:szCs w:val="24"/>
        </w:rPr>
        <w:t>a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bilit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ting </w:t>
      </w:r>
      <w:r w:rsidRPr="00035470">
        <w:rPr>
          <w:spacing w:val="-1"/>
          <w:sz w:val="24"/>
          <w:szCs w:val="24"/>
        </w:rPr>
        <w:t>eff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 on s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ity, 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onomic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3"/>
          <w:sz w:val="24"/>
          <w:szCs w:val="24"/>
        </w:rPr>
        <w:t>i</w:t>
      </w:r>
      <w:r w:rsidRPr="00035470">
        <w:rPr>
          <w:sz w:val="24"/>
          <w:szCs w:val="24"/>
        </w:rPr>
        <w:t>ty, 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public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ea</w:t>
      </w:r>
      <w:r w:rsidRPr="00035470">
        <w:rPr>
          <w:sz w:val="24"/>
          <w:szCs w:val="24"/>
        </w:rPr>
        <w:t>lth, 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afe</w:t>
      </w:r>
      <w:r w:rsidRPr="00035470">
        <w:rPr>
          <w:sz w:val="24"/>
          <w:szCs w:val="24"/>
        </w:rPr>
        <w:t>ty.</w:t>
      </w:r>
    </w:p>
    <w:p w14:paraId="3294EED3" w14:textId="77777777" w:rsidR="00187C04" w:rsidRPr="00035470" w:rsidRDefault="00187C04" w:rsidP="00035470">
      <w:pPr>
        <w:rPr>
          <w:sz w:val="24"/>
          <w:szCs w:val="24"/>
        </w:rPr>
      </w:pPr>
    </w:p>
    <w:p w14:paraId="169AE1D5" w14:textId="77777777" w:rsidR="00187C04" w:rsidRPr="00035470" w:rsidRDefault="00035470" w:rsidP="00035470">
      <w:pPr>
        <w:ind w:left="840" w:right="117" w:hanging="360"/>
        <w:rPr>
          <w:sz w:val="24"/>
          <w:szCs w:val="24"/>
        </w:rPr>
      </w:pPr>
      <w:r w:rsidRPr="00035470">
        <w:rPr>
          <w:sz w:val="24"/>
          <w:szCs w:val="24"/>
        </w:rPr>
        <w:t>2.   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1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re</w:t>
      </w:r>
      <w:r w:rsidRPr="00035470">
        <w:rPr>
          <w:sz w:val="24"/>
          <w:szCs w:val="24"/>
        </w:rPr>
        <w:t>sid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</w:t>
      </w:r>
      <w:r w:rsidRPr="00035470">
        <w:rPr>
          <w:spacing w:val="-1"/>
          <w:sz w:val="24"/>
          <w:szCs w:val="24"/>
        </w:rPr>
        <w:t>’</w:t>
      </w:r>
      <w:r w:rsidRPr="00035470">
        <w:rPr>
          <w:sz w:val="24"/>
          <w:szCs w:val="24"/>
        </w:rPr>
        <w:t xml:space="preserve">s 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</w:t>
      </w:r>
      <w:r w:rsidRPr="00035470">
        <w:rPr>
          <w:spacing w:val="3"/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us Guid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publish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d 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>n M</w:t>
      </w:r>
      <w:r w:rsidRPr="00035470">
        <w:rPr>
          <w:spacing w:val="-1"/>
          <w:sz w:val="24"/>
          <w:szCs w:val="24"/>
        </w:rPr>
        <w:t>arc</w:t>
      </w:r>
      <w:r w:rsidRPr="00035470">
        <w:rPr>
          <w:sz w:val="24"/>
          <w:szCs w:val="24"/>
        </w:rPr>
        <w:t>h 16, 2020 inst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 xml:space="preserve">ts 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mploy</w:t>
      </w:r>
      <w:r w:rsidRPr="00035470">
        <w:rPr>
          <w:spacing w:val="-1"/>
          <w:sz w:val="24"/>
          <w:szCs w:val="24"/>
        </w:rPr>
        <w:t xml:space="preserve">ees </w:t>
      </w:r>
      <w:r w:rsidRPr="00035470">
        <w:rPr>
          <w:sz w:val="24"/>
          <w:szCs w:val="24"/>
        </w:rPr>
        <w:t>of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1"/>
          <w:sz w:val="24"/>
          <w:szCs w:val="24"/>
        </w:rPr>
        <w:t>C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l</w:t>
      </w:r>
      <w:r w:rsidRPr="00035470">
        <w:rPr>
          <w:spacing w:val="3"/>
          <w:sz w:val="24"/>
          <w:szCs w:val="24"/>
        </w:rPr>
        <w:t xml:space="preserve"> </w:t>
      </w:r>
      <w:r w:rsidRPr="00035470">
        <w:rPr>
          <w:spacing w:val="-3"/>
          <w:sz w:val="24"/>
          <w:szCs w:val="24"/>
        </w:rPr>
        <w:t>I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f</w:t>
      </w:r>
      <w:r w:rsidRPr="00035470">
        <w:rPr>
          <w:spacing w:val="2"/>
          <w:sz w:val="24"/>
          <w:szCs w:val="24"/>
        </w:rPr>
        <w:t>r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pacing w:val="-3"/>
          <w:sz w:val="24"/>
          <w:szCs w:val="24"/>
        </w:rPr>
        <w:t>I</w:t>
      </w:r>
      <w:r w:rsidRPr="00035470">
        <w:rPr>
          <w:sz w:val="24"/>
          <w:szCs w:val="24"/>
        </w:rPr>
        <w:t>ndust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s, s</w:t>
      </w:r>
      <w:r w:rsidRPr="00035470">
        <w:rPr>
          <w:spacing w:val="2"/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 xml:space="preserve">h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s the</w:t>
      </w:r>
      <w:r w:rsidRPr="00035470">
        <w:rPr>
          <w:spacing w:val="1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f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 xml:space="preserve">od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nd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g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ultu</w:t>
      </w:r>
      <w:r w:rsidRPr="00035470">
        <w:rPr>
          <w:spacing w:val="2"/>
          <w:sz w:val="24"/>
          <w:szCs w:val="24"/>
        </w:rPr>
        <w:t>r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,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to m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int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in no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m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wo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k p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tt</w:t>
      </w:r>
      <w:r w:rsidRPr="00035470">
        <w:rPr>
          <w:spacing w:val="-1"/>
          <w:sz w:val="24"/>
          <w:szCs w:val="24"/>
        </w:rPr>
        <w:t>er</w:t>
      </w:r>
      <w:r w:rsidRPr="00035470">
        <w:rPr>
          <w:sz w:val="24"/>
          <w:szCs w:val="24"/>
        </w:rPr>
        <w:t>ns d</w:t>
      </w:r>
      <w:r w:rsidRPr="00035470">
        <w:rPr>
          <w:spacing w:val="2"/>
          <w:sz w:val="24"/>
          <w:szCs w:val="24"/>
        </w:rPr>
        <w:t>ur</w:t>
      </w:r>
      <w:r w:rsidRPr="00035470">
        <w:rPr>
          <w:sz w:val="24"/>
          <w:szCs w:val="24"/>
        </w:rPr>
        <w:t>ing 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glob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vi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2"/>
          <w:sz w:val="24"/>
          <w:szCs w:val="24"/>
        </w:rPr>
        <w:t>u</w:t>
      </w:r>
      <w:r w:rsidRPr="00035470">
        <w:rPr>
          <w:sz w:val="24"/>
          <w:szCs w:val="24"/>
        </w:rPr>
        <w:t>s outb</w:t>
      </w:r>
      <w:r w:rsidRPr="00035470">
        <w:rPr>
          <w:spacing w:val="-1"/>
          <w:sz w:val="24"/>
          <w:szCs w:val="24"/>
        </w:rPr>
        <w:t>rea</w:t>
      </w:r>
      <w:r w:rsidRPr="00035470">
        <w:rPr>
          <w:sz w:val="24"/>
          <w:szCs w:val="24"/>
        </w:rPr>
        <w:t>k.</w:t>
      </w:r>
    </w:p>
    <w:p w14:paraId="4ED65F4D" w14:textId="77777777" w:rsidR="00187C04" w:rsidRPr="00035470" w:rsidRDefault="00187C04" w:rsidP="00035470">
      <w:pPr>
        <w:rPr>
          <w:sz w:val="24"/>
          <w:szCs w:val="24"/>
        </w:rPr>
      </w:pPr>
    </w:p>
    <w:p w14:paraId="1112EC49" w14:textId="77777777" w:rsidR="00187C04" w:rsidRPr="00035470" w:rsidRDefault="00035470" w:rsidP="00035470">
      <w:pPr>
        <w:ind w:left="840" w:right="62" w:hanging="360"/>
        <w:rPr>
          <w:sz w:val="24"/>
          <w:szCs w:val="24"/>
        </w:rPr>
      </w:pPr>
      <w:r w:rsidRPr="00035470">
        <w:rPr>
          <w:sz w:val="24"/>
          <w:szCs w:val="24"/>
        </w:rPr>
        <w:t>3.   This do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um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nt </w:t>
      </w:r>
      <w:r w:rsidRPr="00035470">
        <w:rPr>
          <w:spacing w:val="-1"/>
          <w:sz w:val="24"/>
          <w:szCs w:val="24"/>
        </w:rPr>
        <w:t>cer</w:t>
      </w:r>
      <w:r w:rsidRPr="00035470">
        <w:rPr>
          <w:sz w:val="24"/>
          <w:szCs w:val="24"/>
        </w:rPr>
        <w:t>ti</w:t>
      </w:r>
      <w:r w:rsidRPr="00035470">
        <w:rPr>
          <w:spacing w:val="-1"/>
          <w:sz w:val="24"/>
          <w:szCs w:val="24"/>
        </w:rPr>
        <w:t>f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s </w:t>
      </w:r>
      <w:r w:rsidRPr="00035470">
        <w:rPr>
          <w:spacing w:val="3"/>
          <w:sz w:val="24"/>
          <w:szCs w:val="24"/>
        </w:rPr>
        <w:t>t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 this v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hi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le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is t</w:t>
      </w:r>
      <w:r w:rsidRPr="00035470">
        <w:rPr>
          <w:spacing w:val="-1"/>
          <w:sz w:val="24"/>
          <w:szCs w:val="24"/>
        </w:rPr>
        <w:t>ra</w:t>
      </w:r>
      <w:r w:rsidRPr="00035470">
        <w:rPr>
          <w:sz w:val="24"/>
          <w:szCs w:val="24"/>
        </w:rPr>
        <w:t>nsp</w:t>
      </w:r>
      <w:r w:rsidRPr="00035470">
        <w:rPr>
          <w:spacing w:val="2"/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ting a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shipm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 of</w:t>
      </w:r>
      <w:r w:rsidRPr="00035470">
        <w:rPr>
          <w:spacing w:val="-1"/>
          <w:sz w:val="24"/>
          <w:szCs w:val="24"/>
        </w:rPr>
        <w:t xml:space="preserve"> f</w:t>
      </w:r>
      <w:r w:rsidRPr="00035470">
        <w:rPr>
          <w:sz w:val="24"/>
          <w:szCs w:val="24"/>
        </w:rPr>
        <w:t>ood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nd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g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ultu</w:t>
      </w:r>
      <w:r w:rsidRPr="00035470">
        <w:rPr>
          <w:spacing w:val="-1"/>
          <w:sz w:val="24"/>
          <w:szCs w:val="24"/>
        </w:rPr>
        <w:t>ra</w:t>
      </w:r>
      <w:r w:rsidRPr="00035470">
        <w:rPr>
          <w:sz w:val="24"/>
          <w:szCs w:val="24"/>
        </w:rPr>
        <w:t>l 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od</w:t>
      </w:r>
      <w:r w:rsidRPr="00035470">
        <w:rPr>
          <w:spacing w:val="2"/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ts within a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th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 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s </w:t>
      </w:r>
      <w:r w:rsidRPr="00035470">
        <w:rPr>
          <w:spacing w:val="2"/>
          <w:sz w:val="24"/>
          <w:szCs w:val="24"/>
        </w:rPr>
        <w:t>b</w:t>
      </w:r>
      <w:r w:rsidRPr="00035470">
        <w:rPr>
          <w:spacing w:val="-1"/>
          <w:sz w:val="24"/>
          <w:szCs w:val="24"/>
        </w:rPr>
        <w:t>ee</w:t>
      </w:r>
      <w:r w:rsidRPr="00035470">
        <w:rPr>
          <w:sz w:val="24"/>
          <w:szCs w:val="24"/>
        </w:rPr>
        <w:t>n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sign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d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s </w:t>
      </w:r>
      <w:r w:rsidRPr="00035470">
        <w:rPr>
          <w:spacing w:val="1"/>
          <w:sz w:val="24"/>
          <w:szCs w:val="24"/>
        </w:rPr>
        <w:t>c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l in</w:t>
      </w:r>
      <w:r w:rsidRPr="00035470">
        <w:rPr>
          <w:spacing w:val="2"/>
          <w:sz w:val="24"/>
          <w:szCs w:val="24"/>
        </w:rPr>
        <w:t>f</w:t>
      </w:r>
      <w:r w:rsidRPr="00035470">
        <w:rPr>
          <w:spacing w:val="-1"/>
          <w:sz w:val="24"/>
          <w:szCs w:val="24"/>
        </w:rPr>
        <w:t>ra</w:t>
      </w:r>
      <w:r w:rsidRPr="00035470">
        <w:rPr>
          <w:sz w:val="24"/>
          <w:szCs w:val="24"/>
        </w:rPr>
        <w:t>st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tu</w:t>
      </w:r>
      <w:r w:rsidRPr="00035470">
        <w:rPr>
          <w:spacing w:val="2"/>
          <w:sz w:val="24"/>
          <w:szCs w:val="24"/>
        </w:rPr>
        <w:t>r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 xml:space="preserve">, the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ontinu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d op</w:t>
      </w:r>
      <w:r w:rsidRPr="00035470">
        <w:rPr>
          <w:spacing w:val="-1"/>
          <w:sz w:val="24"/>
          <w:szCs w:val="24"/>
        </w:rPr>
        <w:t>era</w:t>
      </w:r>
      <w:r w:rsidRPr="00035470">
        <w:rPr>
          <w:sz w:val="24"/>
          <w:szCs w:val="24"/>
        </w:rPr>
        <w:t>tion of</w:t>
      </w:r>
      <w:r w:rsidRPr="00035470">
        <w:rPr>
          <w:spacing w:val="2"/>
          <w:sz w:val="24"/>
          <w:szCs w:val="24"/>
        </w:rPr>
        <w:t xml:space="preserve"> w</w:t>
      </w:r>
      <w:r w:rsidRPr="00035470">
        <w:rPr>
          <w:sz w:val="24"/>
          <w:szCs w:val="24"/>
        </w:rPr>
        <w:t>hi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h is vit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f</w:t>
      </w:r>
      <w:r w:rsidRPr="00035470">
        <w:rPr>
          <w:sz w:val="24"/>
          <w:szCs w:val="24"/>
        </w:rPr>
        <w:t>or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ity,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 xml:space="preserve">l 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onomic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s</w:t>
      </w:r>
      <w:r w:rsidRPr="00035470">
        <w:rPr>
          <w:spacing w:val="1"/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u</w:t>
      </w:r>
      <w:r w:rsidRPr="00035470">
        <w:rPr>
          <w:spacing w:val="-1"/>
          <w:sz w:val="24"/>
          <w:szCs w:val="24"/>
        </w:rPr>
        <w:t>r</w:t>
      </w:r>
      <w:r w:rsidRPr="00035470">
        <w:rPr>
          <w:spacing w:val="3"/>
          <w:sz w:val="24"/>
          <w:szCs w:val="24"/>
        </w:rPr>
        <w:t>i</w:t>
      </w:r>
      <w:r w:rsidRPr="00035470">
        <w:rPr>
          <w:sz w:val="24"/>
          <w:szCs w:val="24"/>
        </w:rPr>
        <w:t>ty, 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public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ea</w:t>
      </w:r>
      <w:r w:rsidRPr="00035470">
        <w:rPr>
          <w:sz w:val="24"/>
          <w:szCs w:val="24"/>
        </w:rPr>
        <w:t xml:space="preserve">lth,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nd s</w:t>
      </w:r>
      <w:r w:rsidRPr="00035470">
        <w:rPr>
          <w:spacing w:val="-1"/>
          <w:sz w:val="24"/>
          <w:szCs w:val="24"/>
        </w:rPr>
        <w:t>a</w:t>
      </w:r>
      <w:r w:rsidRPr="00035470">
        <w:rPr>
          <w:spacing w:val="2"/>
          <w:sz w:val="24"/>
          <w:szCs w:val="24"/>
        </w:rPr>
        <w:t>f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ty.</w:t>
      </w:r>
    </w:p>
    <w:p w14:paraId="1DFF61CC" w14:textId="77777777" w:rsidR="00187C04" w:rsidRPr="00035470" w:rsidRDefault="00187C04" w:rsidP="00035470">
      <w:pPr>
        <w:rPr>
          <w:sz w:val="24"/>
          <w:szCs w:val="24"/>
        </w:rPr>
      </w:pPr>
    </w:p>
    <w:p w14:paraId="69578834" w14:textId="77777777" w:rsidR="00187C04" w:rsidRPr="00035470" w:rsidRDefault="00035470" w:rsidP="00035470">
      <w:pPr>
        <w:ind w:left="840" w:right="302" w:hanging="360"/>
        <w:rPr>
          <w:sz w:val="24"/>
          <w:szCs w:val="24"/>
        </w:rPr>
      </w:pPr>
      <w:r w:rsidRPr="00035470">
        <w:rPr>
          <w:sz w:val="24"/>
          <w:szCs w:val="24"/>
        </w:rPr>
        <w:t>4.   A</w:t>
      </w:r>
      <w:r w:rsidRPr="00035470">
        <w:rPr>
          <w:spacing w:val="-1"/>
          <w:sz w:val="24"/>
          <w:szCs w:val="24"/>
        </w:rPr>
        <w:t>cc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 xml:space="preserve">dingly, it is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pp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</w:t>
      </w:r>
      <w:r w:rsidRPr="00035470">
        <w:rPr>
          <w:spacing w:val="2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te</w:t>
      </w:r>
      <w:r w:rsidRPr="00035470">
        <w:rPr>
          <w:spacing w:val="-1"/>
          <w:sz w:val="24"/>
          <w:szCs w:val="24"/>
        </w:rPr>
        <w:t xml:space="preserve"> </w:t>
      </w:r>
      <w:proofErr w:type="gramStart"/>
      <w:r w:rsidRPr="00035470">
        <w:rPr>
          <w:sz w:val="24"/>
          <w:szCs w:val="24"/>
        </w:rPr>
        <w:t>in light of</w:t>
      </w:r>
      <w:proofErr w:type="gramEnd"/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1"/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re</w:t>
      </w:r>
      <w:r w:rsidRPr="00035470">
        <w:rPr>
          <w:sz w:val="24"/>
          <w:szCs w:val="24"/>
        </w:rPr>
        <w:t>sid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</w:t>
      </w:r>
      <w:r w:rsidRPr="00035470">
        <w:rPr>
          <w:spacing w:val="-1"/>
          <w:sz w:val="24"/>
          <w:szCs w:val="24"/>
        </w:rPr>
        <w:t>’</w:t>
      </w:r>
      <w:r w:rsidRPr="00035470">
        <w:rPr>
          <w:sz w:val="24"/>
          <w:szCs w:val="24"/>
        </w:rPr>
        <w:t xml:space="preserve">s </w:t>
      </w:r>
      <w:r w:rsidRPr="00035470">
        <w:rPr>
          <w:spacing w:val="1"/>
          <w:sz w:val="24"/>
          <w:szCs w:val="24"/>
        </w:rPr>
        <w:t>C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vi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us Guid</w:t>
      </w:r>
      <w:r w:rsidRPr="00035470">
        <w:rPr>
          <w:spacing w:val="1"/>
          <w:sz w:val="24"/>
          <w:szCs w:val="24"/>
        </w:rPr>
        <w:t>a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 xml:space="preserve">to 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llow this shipm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 to 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</w:t>
      </w:r>
      <w:r w:rsidRPr="00035470">
        <w:rPr>
          <w:spacing w:val="-1"/>
          <w:sz w:val="24"/>
          <w:szCs w:val="24"/>
        </w:rPr>
        <w:t>cee</w:t>
      </w:r>
      <w:r w:rsidRPr="00035470">
        <w:rPr>
          <w:sz w:val="24"/>
          <w:szCs w:val="24"/>
        </w:rPr>
        <w:t>d in the</w:t>
      </w:r>
      <w:r w:rsidRPr="00035470">
        <w:rPr>
          <w:spacing w:val="-1"/>
          <w:sz w:val="24"/>
          <w:szCs w:val="24"/>
        </w:rPr>
        <w:t xml:space="preserve"> fe</w:t>
      </w:r>
      <w:r w:rsidRPr="00035470">
        <w:rPr>
          <w:sz w:val="24"/>
          <w:szCs w:val="24"/>
        </w:rPr>
        <w:t>d</w:t>
      </w:r>
      <w:r w:rsidRPr="00035470">
        <w:rPr>
          <w:spacing w:val="-1"/>
          <w:sz w:val="24"/>
          <w:szCs w:val="24"/>
        </w:rPr>
        <w:t>e</w:t>
      </w:r>
      <w:r w:rsidRPr="00035470">
        <w:rPr>
          <w:spacing w:val="2"/>
          <w:sz w:val="24"/>
          <w:szCs w:val="24"/>
        </w:rPr>
        <w:t>r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l int</w:t>
      </w:r>
      <w:r w:rsidRPr="00035470">
        <w:rPr>
          <w:spacing w:val="-1"/>
          <w:sz w:val="24"/>
          <w:szCs w:val="24"/>
        </w:rPr>
        <w:t>ere</w:t>
      </w:r>
      <w:r w:rsidRPr="00035470">
        <w:rPr>
          <w:sz w:val="24"/>
          <w:szCs w:val="24"/>
        </w:rPr>
        <w:t>sts of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p</w:t>
      </w:r>
      <w:r w:rsidRPr="00035470">
        <w:rPr>
          <w:spacing w:val="-1"/>
          <w:sz w:val="24"/>
          <w:szCs w:val="24"/>
        </w:rPr>
        <w:t>r</w:t>
      </w:r>
      <w:r w:rsidRPr="00035470">
        <w:rPr>
          <w:sz w:val="24"/>
          <w:szCs w:val="24"/>
        </w:rPr>
        <w:t>ot</w:t>
      </w:r>
      <w:r w:rsidRPr="00035470">
        <w:rPr>
          <w:spacing w:val="-1"/>
          <w:sz w:val="24"/>
          <w:szCs w:val="24"/>
        </w:rPr>
        <w:t>ec</w:t>
      </w:r>
      <w:r w:rsidRPr="00035470">
        <w:rPr>
          <w:sz w:val="24"/>
          <w:szCs w:val="24"/>
        </w:rPr>
        <w:t>ting the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n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tion</w:t>
      </w:r>
      <w:r w:rsidRPr="00035470">
        <w:rPr>
          <w:spacing w:val="-1"/>
          <w:sz w:val="24"/>
          <w:szCs w:val="24"/>
        </w:rPr>
        <w:t>’</w:t>
      </w:r>
      <w:r w:rsidRPr="00035470">
        <w:rPr>
          <w:sz w:val="24"/>
          <w:szCs w:val="24"/>
        </w:rPr>
        <w:t xml:space="preserve">s </w:t>
      </w:r>
      <w:r w:rsidRPr="00035470">
        <w:rPr>
          <w:spacing w:val="-1"/>
          <w:sz w:val="24"/>
          <w:szCs w:val="24"/>
        </w:rPr>
        <w:t>f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 xml:space="preserve">od supply 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h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in.</w:t>
      </w:r>
    </w:p>
    <w:p w14:paraId="517DD872" w14:textId="77777777" w:rsidR="00187C04" w:rsidRPr="00035470" w:rsidRDefault="00187C04" w:rsidP="00035470">
      <w:pPr>
        <w:rPr>
          <w:sz w:val="24"/>
          <w:szCs w:val="24"/>
        </w:rPr>
      </w:pPr>
    </w:p>
    <w:p w14:paraId="63E577BC" w14:textId="77777777" w:rsidR="00187C04" w:rsidRPr="00035470" w:rsidRDefault="00187C04" w:rsidP="00035470">
      <w:pPr>
        <w:rPr>
          <w:sz w:val="24"/>
          <w:szCs w:val="24"/>
        </w:rPr>
      </w:pPr>
    </w:p>
    <w:p w14:paraId="752F5DD5" w14:textId="77777777" w:rsidR="00187C04" w:rsidRPr="00035470" w:rsidRDefault="00F54789" w:rsidP="00035470">
      <w:pPr>
        <w:ind w:left="120"/>
        <w:rPr>
          <w:sz w:val="24"/>
          <w:szCs w:val="24"/>
        </w:rPr>
      </w:pPr>
      <w:r>
        <w:rPr>
          <w:sz w:val="24"/>
          <w:szCs w:val="24"/>
        </w:rPr>
        <w:pict w14:anchorId="2B99EF59">
          <v:group id="_x0000_s1028" style="position:absolute;left:0;text-align:left;margin-left:1in;margin-top:68.75pt;width:180pt;height:0;z-index:-251659264;mso-position-horizontal-relative:page" coordorigin="1440,1375" coordsize="3600,0">
            <v:shape id="_x0000_s1029" style="position:absolute;left:1440;top:1375;width:3600;height:0" coordorigin="1440,1375" coordsize="3600,0" path="m1440,1375r3600,e" filled="f" strokeweight=".48pt">
              <v:path arrowok="t"/>
            </v:shape>
            <w10:wrap anchorx="page"/>
          </v:group>
        </w:pict>
      </w:r>
      <w:r w:rsidR="00035470" w:rsidRPr="00035470">
        <w:rPr>
          <w:spacing w:val="1"/>
          <w:position w:val="-1"/>
          <w:sz w:val="24"/>
          <w:szCs w:val="24"/>
        </w:rPr>
        <w:t>C</w:t>
      </w:r>
      <w:r w:rsidR="00035470" w:rsidRPr="00035470">
        <w:rPr>
          <w:spacing w:val="-1"/>
          <w:position w:val="-1"/>
          <w:sz w:val="24"/>
          <w:szCs w:val="24"/>
        </w:rPr>
        <w:t>er</w:t>
      </w:r>
      <w:r w:rsidR="00035470" w:rsidRPr="00035470">
        <w:rPr>
          <w:position w:val="-1"/>
          <w:sz w:val="24"/>
          <w:szCs w:val="24"/>
        </w:rPr>
        <w:t>ti</w:t>
      </w:r>
      <w:r w:rsidR="00035470" w:rsidRPr="00035470">
        <w:rPr>
          <w:spacing w:val="-1"/>
          <w:position w:val="-1"/>
          <w:sz w:val="24"/>
          <w:szCs w:val="24"/>
        </w:rPr>
        <w:t>f</w:t>
      </w:r>
      <w:r w:rsidR="00035470" w:rsidRPr="00035470">
        <w:rPr>
          <w:position w:val="-1"/>
          <w:sz w:val="24"/>
          <w:szCs w:val="24"/>
        </w:rPr>
        <w:t>i</w:t>
      </w:r>
      <w:r w:rsidR="00035470" w:rsidRPr="00035470">
        <w:rPr>
          <w:spacing w:val="-1"/>
          <w:position w:val="-1"/>
          <w:sz w:val="24"/>
          <w:szCs w:val="24"/>
        </w:rPr>
        <w:t>e</w:t>
      </w:r>
      <w:r w:rsidR="00035470" w:rsidRPr="00035470">
        <w:rPr>
          <w:position w:val="-1"/>
          <w:sz w:val="24"/>
          <w:szCs w:val="24"/>
        </w:rPr>
        <w:t>d by:</w:t>
      </w:r>
    </w:p>
    <w:p w14:paraId="352F9BDB" w14:textId="77777777" w:rsidR="00187C04" w:rsidRPr="00035470" w:rsidRDefault="00187C04" w:rsidP="00035470">
      <w:pPr>
        <w:rPr>
          <w:sz w:val="24"/>
          <w:szCs w:val="24"/>
        </w:rPr>
      </w:pPr>
    </w:p>
    <w:p w14:paraId="7E7AF48D" w14:textId="77777777" w:rsidR="00187C04" w:rsidRPr="00035470" w:rsidRDefault="00187C04" w:rsidP="00035470">
      <w:pPr>
        <w:rPr>
          <w:sz w:val="24"/>
          <w:szCs w:val="24"/>
        </w:rPr>
      </w:pPr>
    </w:p>
    <w:p w14:paraId="4E04B6D0" w14:textId="77777777" w:rsidR="00187C04" w:rsidRPr="00035470" w:rsidRDefault="00187C04" w:rsidP="00035470">
      <w:pPr>
        <w:rPr>
          <w:sz w:val="24"/>
          <w:szCs w:val="24"/>
        </w:rPr>
      </w:pPr>
    </w:p>
    <w:p w14:paraId="0B055FC8" w14:textId="77777777" w:rsidR="00187C04" w:rsidRPr="00035470" w:rsidRDefault="00187C04" w:rsidP="00035470">
      <w:pPr>
        <w:rPr>
          <w:sz w:val="24"/>
          <w:szCs w:val="24"/>
        </w:rPr>
      </w:pPr>
    </w:p>
    <w:p w14:paraId="68382730" w14:textId="77FE486A" w:rsidR="00187C04" w:rsidRPr="00035470" w:rsidRDefault="00F54789" w:rsidP="00035470">
      <w:pPr>
        <w:ind w:left="120"/>
        <w:rPr>
          <w:sz w:val="24"/>
          <w:szCs w:val="24"/>
        </w:rPr>
      </w:pPr>
      <w:r>
        <w:rPr>
          <w:sz w:val="24"/>
          <w:szCs w:val="24"/>
        </w:rPr>
        <w:pict w14:anchorId="4B7FF23D">
          <v:group id="_x0000_s1026" style="position:absolute;left:0;text-align:left;margin-left:1in;margin-top:70.2pt;width:180pt;height:0;z-index:-251658240;mso-position-horizontal-relative:page" coordorigin="1440,1404" coordsize="3600,0">
            <v:shape id="_x0000_s1027" style="position:absolute;left:1440;top:1404;width:3600;height:0" coordorigin="1440,1404" coordsize="3600,0" path="m1440,1404r3600,e" filled="f" strokeweight=".48pt">
              <v:path arrowok="t"/>
            </v:shape>
            <w10:wrap anchorx="page"/>
          </v:group>
        </w:pict>
      </w:r>
      <w:r w:rsidR="00035470" w:rsidRPr="00035470">
        <w:rPr>
          <w:spacing w:val="-1"/>
          <w:position w:val="-1"/>
          <w:sz w:val="24"/>
          <w:szCs w:val="24"/>
        </w:rPr>
        <w:t>[</w:t>
      </w:r>
      <w:r w:rsidR="00035470" w:rsidRPr="00035470">
        <w:rPr>
          <w:spacing w:val="1"/>
          <w:position w:val="-1"/>
          <w:sz w:val="24"/>
          <w:szCs w:val="24"/>
        </w:rPr>
        <w:t>S</w:t>
      </w:r>
      <w:r w:rsidR="00035470" w:rsidRPr="00035470">
        <w:rPr>
          <w:position w:val="-1"/>
          <w:sz w:val="24"/>
          <w:szCs w:val="24"/>
        </w:rPr>
        <w:t xml:space="preserve">hipping </w:t>
      </w:r>
      <w:r w:rsidR="00035470" w:rsidRPr="00035470">
        <w:rPr>
          <w:spacing w:val="-1"/>
          <w:position w:val="-1"/>
          <w:sz w:val="24"/>
          <w:szCs w:val="24"/>
        </w:rPr>
        <w:t>c</w:t>
      </w:r>
      <w:r w:rsidR="00035470" w:rsidRPr="00035470">
        <w:rPr>
          <w:position w:val="-1"/>
          <w:sz w:val="24"/>
          <w:szCs w:val="24"/>
        </w:rPr>
        <w:t>omp</w:t>
      </w:r>
      <w:r w:rsidR="00035470" w:rsidRPr="00035470">
        <w:rPr>
          <w:spacing w:val="-1"/>
          <w:position w:val="-1"/>
          <w:sz w:val="24"/>
          <w:szCs w:val="24"/>
        </w:rPr>
        <w:t>a</w:t>
      </w:r>
      <w:r w:rsidR="00035470" w:rsidRPr="00035470">
        <w:rPr>
          <w:position w:val="-1"/>
          <w:sz w:val="24"/>
          <w:szCs w:val="24"/>
        </w:rPr>
        <w:t xml:space="preserve">ny </w:t>
      </w:r>
      <w:r w:rsidR="00035470" w:rsidRPr="00035470">
        <w:rPr>
          <w:spacing w:val="-1"/>
          <w:position w:val="-1"/>
          <w:sz w:val="24"/>
          <w:szCs w:val="24"/>
        </w:rPr>
        <w:t>re</w:t>
      </w:r>
      <w:r w:rsidR="00035470" w:rsidRPr="00035470">
        <w:rPr>
          <w:position w:val="-1"/>
          <w:sz w:val="24"/>
          <w:szCs w:val="24"/>
        </w:rPr>
        <w:t>p</w:t>
      </w:r>
      <w:r w:rsidR="00035470" w:rsidRPr="00035470">
        <w:rPr>
          <w:spacing w:val="-1"/>
          <w:position w:val="-1"/>
          <w:sz w:val="24"/>
          <w:szCs w:val="24"/>
        </w:rPr>
        <w:t>r</w:t>
      </w:r>
      <w:r w:rsidR="00035470" w:rsidRPr="00035470">
        <w:rPr>
          <w:spacing w:val="1"/>
          <w:position w:val="-1"/>
          <w:sz w:val="24"/>
          <w:szCs w:val="24"/>
        </w:rPr>
        <w:t>e</w:t>
      </w:r>
      <w:r w:rsidR="00035470" w:rsidRPr="00035470">
        <w:rPr>
          <w:position w:val="-1"/>
          <w:sz w:val="24"/>
          <w:szCs w:val="24"/>
        </w:rPr>
        <w:t>s</w:t>
      </w:r>
      <w:r w:rsidR="00035470" w:rsidRPr="00035470">
        <w:rPr>
          <w:spacing w:val="-1"/>
          <w:position w:val="-1"/>
          <w:sz w:val="24"/>
          <w:szCs w:val="24"/>
        </w:rPr>
        <w:t>e</w:t>
      </w:r>
      <w:r w:rsidR="00035470" w:rsidRPr="00035470">
        <w:rPr>
          <w:position w:val="-1"/>
          <w:sz w:val="24"/>
          <w:szCs w:val="24"/>
        </w:rPr>
        <w:t>nt</w:t>
      </w:r>
      <w:r w:rsidR="00035470" w:rsidRPr="00035470">
        <w:rPr>
          <w:spacing w:val="-1"/>
          <w:position w:val="-1"/>
          <w:sz w:val="24"/>
          <w:szCs w:val="24"/>
        </w:rPr>
        <w:t>a</w:t>
      </w:r>
      <w:r w:rsidR="00035470" w:rsidRPr="00035470">
        <w:rPr>
          <w:position w:val="-1"/>
          <w:sz w:val="24"/>
          <w:szCs w:val="24"/>
        </w:rPr>
        <w:t>tiv</w:t>
      </w:r>
      <w:r w:rsidR="00035470" w:rsidRPr="00035470">
        <w:rPr>
          <w:spacing w:val="-1"/>
          <w:position w:val="-1"/>
          <w:sz w:val="24"/>
          <w:szCs w:val="24"/>
        </w:rPr>
        <w:t>e]</w:t>
      </w:r>
    </w:p>
    <w:p w14:paraId="4D444ABB" w14:textId="77777777" w:rsidR="00187C04" w:rsidRPr="00035470" w:rsidRDefault="00187C04" w:rsidP="00035470">
      <w:pPr>
        <w:rPr>
          <w:sz w:val="24"/>
          <w:szCs w:val="24"/>
        </w:rPr>
      </w:pPr>
    </w:p>
    <w:p w14:paraId="4FF3D028" w14:textId="77777777" w:rsidR="00187C04" w:rsidRPr="00035470" w:rsidRDefault="00187C04" w:rsidP="00035470">
      <w:pPr>
        <w:rPr>
          <w:sz w:val="24"/>
          <w:szCs w:val="24"/>
        </w:rPr>
      </w:pPr>
    </w:p>
    <w:p w14:paraId="578581C5" w14:textId="77777777" w:rsidR="00187C04" w:rsidRPr="00035470" w:rsidRDefault="00187C04" w:rsidP="00035470">
      <w:pPr>
        <w:rPr>
          <w:sz w:val="24"/>
          <w:szCs w:val="24"/>
        </w:rPr>
      </w:pPr>
    </w:p>
    <w:p w14:paraId="4CC0DB66" w14:textId="77777777" w:rsidR="00187C04" w:rsidRPr="00035470" w:rsidRDefault="00187C04" w:rsidP="00035470">
      <w:pPr>
        <w:rPr>
          <w:sz w:val="24"/>
          <w:szCs w:val="24"/>
        </w:rPr>
      </w:pPr>
    </w:p>
    <w:p w14:paraId="1DADB232" w14:textId="77777777" w:rsidR="00187C04" w:rsidRPr="00035470" w:rsidRDefault="00035470" w:rsidP="00035470">
      <w:pPr>
        <w:ind w:left="120"/>
        <w:rPr>
          <w:sz w:val="24"/>
          <w:szCs w:val="24"/>
        </w:rPr>
      </w:pPr>
      <w:r w:rsidRPr="00035470">
        <w:rPr>
          <w:spacing w:val="-1"/>
          <w:sz w:val="24"/>
          <w:szCs w:val="24"/>
        </w:rPr>
        <w:t>[</w:t>
      </w:r>
      <w:r w:rsidRPr="00035470">
        <w:rPr>
          <w:sz w:val="24"/>
          <w:szCs w:val="24"/>
        </w:rPr>
        <w:t>V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hi</w:t>
      </w:r>
      <w:r w:rsidRPr="00035470">
        <w:rPr>
          <w:spacing w:val="-1"/>
          <w:sz w:val="24"/>
          <w:szCs w:val="24"/>
        </w:rPr>
        <w:t>c</w:t>
      </w:r>
      <w:r w:rsidRPr="00035470">
        <w:rPr>
          <w:sz w:val="24"/>
          <w:szCs w:val="24"/>
        </w:rPr>
        <w:t>le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li</w:t>
      </w:r>
      <w:r w:rsidRPr="00035470">
        <w:rPr>
          <w:spacing w:val="1"/>
          <w:sz w:val="24"/>
          <w:szCs w:val="24"/>
        </w:rPr>
        <w:t>c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nse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z w:val="24"/>
          <w:szCs w:val="24"/>
        </w:rPr>
        <w:t>pl</w:t>
      </w:r>
      <w:r w:rsidRPr="00035470">
        <w:rPr>
          <w:spacing w:val="-1"/>
          <w:sz w:val="24"/>
          <w:szCs w:val="24"/>
        </w:rPr>
        <w:t>a</w:t>
      </w:r>
      <w:r w:rsidRPr="00035470">
        <w:rPr>
          <w:sz w:val="24"/>
          <w:szCs w:val="24"/>
        </w:rPr>
        <w:t>te</w:t>
      </w:r>
      <w:r w:rsidRPr="00035470">
        <w:rPr>
          <w:spacing w:val="-1"/>
          <w:sz w:val="24"/>
          <w:szCs w:val="24"/>
        </w:rPr>
        <w:t xml:space="preserve"> </w:t>
      </w:r>
      <w:r w:rsidRPr="00035470">
        <w:rPr>
          <w:spacing w:val="2"/>
          <w:sz w:val="24"/>
          <w:szCs w:val="24"/>
        </w:rPr>
        <w:t>o</w:t>
      </w:r>
      <w:r w:rsidRPr="00035470">
        <w:rPr>
          <w:sz w:val="24"/>
          <w:szCs w:val="24"/>
        </w:rPr>
        <w:t>r</w:t>
      </w:r>
      <w:r w:rsidRPr="00035470">
        <w:rPr>
          <w:spacing w:val="2"/>
          <w:sz w:val="24"/>
          <w:szCs w:val="24"/>
        </w:rPr>
        <w:t xml:space="preserve"> </w:t>
      </w:r>
      <w:r w:rsidRPr="00035470">
        <w:rPr>
          <w:sz w:val="24"/>
          <w:szCs w:val="24"/>
        </w:rPr>
        <w:t>id</w:t>
      </w:r>
      <w:r w:rsidRPr="00035470">
        <w:rPr>
          <w:spacing w:val="-1"/>
          <w:sz w:val="24"/>
          <w:szCs w:val="24"/>
        </w:rPr>
        <w:t>e</w:t>
      </w:r>
      <w:r w:rsidRPr="00035470">
        <w:rPr>
          <w:sz w:val="24"/>
          <w:szCs w:val="24"/>
        </w:rPr>
        <w:t>nti</w:t>
      </w:r>
      <w:r w:rsidRPr="00035470">
        <w:rPr>
          <w:spacing w:val="-1"/>
          <w:sz w:val="24"/>
          <w:szCs w:val="24"/>
        </w:rPr>
        <w:t>f</w:t>
      </w:r>
      <w:r w:rsidRPr="00035470">
        <w:rPr>
          <w:sz w:val="24"/>
          <w:szCs w:val="24"/>
        </w:rPr>
        <w:t>i</w:t>
      </w:r>
      <w:r w:rsidRPr="00035470">
        <w:rPr>
          <w:spacing w:val="-1"/>
          <w:sz w:val="24"/>
          <w:szCs w:val="24"/>
        </w:rPr>
        <w:t>ca</w:t>
      </w:r>
      <w:r w:rsidRPr="00035470">
        <w:rPr>
          <w:sz w:val="24"/>
          <w:szCs w:val="24"/>
        </w:rPr>
        <w:t>tion numb</w:t>
      </w:r>
      <w:r w:rsidRPr="00035470">
        <w:rPr>
          <w:spacing w:val="-1"/>
          <w:sz w:val="24"/>
          <w:szCs w:val="24"/>
        </w:rPr>
        <w:t>er</w:t>
      </w:r>
      <w:r w:rsidRPr="00035470">
        <w:rPr>
          <w:sz w:val="24"/>
          <w:szCs w:val="24"/>
        </w:rPr>
        <w:t>]</w:t>
      </w:r>
    </w:p>
    <w:sectPr w:rsidR="00187C04" w:rsidRPr="00035470">
      <w:type w:val="continuous"/>
      <w:pgSz w:w="12240" w:h="15840"/>
      <w:pgMar w:top="138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C60"/>
    <w:multiLevelType w:val="multilevel"/>
    <w:tmpl w:val="1780F0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04"/>
    <w:rsid w:val="00035470"/>
    <w:rsid w:val="00187C04"/>
    <w:rsid w:val="00F25EA2"/>
    <w:rsid w:val="00F5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F590B21"/>
  <w15:docId w15:val="{5C596FE4-B528-4051-BDF2-52AE00A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Willis</dc:creator>
  <cp:lastModifiedBy>Natalie Mahoney</cp:lastModifiedBy>
  <cp:revision>2</cp:revision>
  <dcterms:created xsi:type="dcterms:W3CDTF">2020-03-31T16:20:00Z</dcterms:created>
  <dcterms:modified xsi:type="dcterms:W3CDTF">2020-03-31T16:20:00Z</dcterms:modified>
</cp:coreProperties>
</file>